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1B20E" w14:textId="688A3CD7" w:rsidR="00974743" w:rsidRPr="00673CE4" w:rsidRDefault="00974743" w:rsidP="00974743">
      <w:pPr>
        <w:autoSpaceDE w:val="0"/>
        <w:autoSpaceDN w:val="0"/>
        <w:adjustRightInd w:val="0"/>
        <w:rPr>
          <w:rFonts w:cstheme="minorHAnsi"/>
          <w:b/>
        </w:rPr>
      </w:pPr>
      <w:r w:rsidRPr="00673CE4">
        <w:rPr>
          <w:rFonts w:cstheme="minorHAnsi"/>
          <w:b/>
        </w:rPr>
        <w:t>Webinar Road Dust Training Certificates</w:t>
      </w:r>
      <w:r w:rsidR="007A15F0">
        <w:rPr>
          <w:rFonts w:cstheme="minorHAnsi"/>
          <w:b/>
        </w:rPr>
        <w:t xml:space="preserve"> – Road Dust Webinar #</w:t>
      </w:r>
      <w:r w:rsidR="00995B7F">
        <w:rPr>
          <w:rFonts w:cstheme="minorHAnsi"/>
          <w:b/>
        </w:rPr>
        <w:t>2</w:t>
      </w:r>
    </w:p>
    <w:p w14:paraId="69C87D9A" w14:textId="77777777" w:rsidR="00974743" w:rsidRPr="00673CE4" w:rsidRDefault="00974743" w:rsidP="00974743">
      <w:pPr>
        <w:autoSpaceDE w:val="0"/>
        <w:autoSpaceDN w:val="0"/>
        <w:adjustRightInd w:val="0"/>
        <w:rPr>
          <w:rFonts w:cstheme="minorHAnsi"/>
        </w:rPr>
      </w:pPr>
    </w:p>
    <w:p w14:paraId="4B8777D4" w14:textId="77777777" w:rsidR="00974743" w:rsidRPr="00673CE4" w:rsidRDefault="00974743" w:rsidP="00974743">
      <w:pPr>
        <w:autoSpaceDE w:val="0"/>
        <w:autoSpaceDN w:val="0"/>
        <w:adjustRightInd w:val="0"/>
        <w:rPr>
          <w:rFonts w:cstheme="minorHAnsi"/>
        </w:rPr>
      </w:pPr>
      <w:r w:rsidRPr="00673CE4">
        <w:rPr>
          <w:rFonts w:cstheme="minorHAnsi"/>
        </w:rPr>
        <w:t>The ITEP staff will issue training certificates for anyone that completes all 4 Road Dust webinars.</w:t>
      </w:r>
    </w:p>
    <w:p w14:paraId="270CD5A9" w14:textId="77777777" w:rsidR="00974743" w:rsidRPr="00673CE4" w:rsidRDefault="00974743" w:rsidP="00974743">
      <w:pPr>
        <w:autoSpaceDE w:val="0"/>
        <w:autoSpaceDN w:val="0"/>
        <w:adjustRightInd w:val="0"/>
        <w:rPr>
          <w:rFonts w:cstheme="minorHAnsi"/>
        </w:rPr>
      </w:pPr>
    </w:p>
    <w:p w14:paraId="326D7F79" w14:textId="77777777" w:rsidR="00974743" w:rsidRPr="00673CE4" w:rsidRDefault="00974743" w:rsidP="00974743">
      <w:pPr>
        <w:autoSpaceDE w:val="0"/>
        <w:autoSpaceDN w:val="0"/>
        <w:adjustRightInd w:val="0"/>
        <w:rPr>
          <w:rFonts w:cstheme="minorHAnsi"/>
        </w:rPr>
      </w:pPr>
      <w:r w:rsidRPr="00673CE4">
        <w:rPr>
          <w:rFonts w:cstheme="minorHAnsi"/>
        </w:rPr>
        <w:t xml:space="preserve">You will get credit for the live webinars if you sign in for the live webinar and participate in the polls and the post webinar feedback survey.  (Participation is automatically recorded in the </w:t>
      </w:r>
      <w:proofErr w:type="spellStart"/>
      <w:r w:rsidRPr="00673CE4">
        <w:rPr>
          <w:rFonts w:cstheme="minorHAnsi"/>
        </w:rPr>
        <w:t>GoToWebinar</w:t>
      </w:r>
      <w:proofErr w:type="spellEnd"/>
      <w:r w:rsidRPr="00673CE4">
        <w:rPr>
          <w:rFonts w:cstheme="minorHAnsi"/>
        </w:rPr>
        <w:t xml:space="preserve"> system.)</w:t>
      </w:r>
    </w:p>
    <w:p w14:paraId="2DC01EF3" w14:textId="77777777" w:rsidR="00974743" w:rsidRPr="00673CE4" w:rsidRDefault="00974743" w:rsidP="00974743">
      <w:pPr>
        <w:autoSpaceDE w:val="0"/>
        <w:autoSpaceDN w:val="0"/>
        <w:adjustRightInd w:val="0"/>
        <w:rPr>
          <w:rFonts w:cstheme="minorHAnsi"/>
        </w:rPr>
      </w:pPr>
    </w:p>
    <w:p w14:paraId="3E700986" w14:textId="14FEFB27" w:rsidR="00974743" w:rsidRPr="00673CE4" w:rsidRDefault="00974743" w:rsidP="00974743">
      <w:pPr>
        <w:autoSpaceDE w:val="0"/>
        <w:autoSpaceDN w:val="0"/>
        <w:adjustRightInd w:val="0"/>
        <w:rPr>
          <w:rFonts w:cstheme="minorHAnsi"/>
        </w:rPr>
      </w:pPr>
      <w:r w:rsidRPr="00673CE4">
        <w:rPr>
          <w:rFonts w:cstheme="minorHAnsi"/>
        </w:rPr>
        <w:t xml:space="preserve">If you miss a live webinar, you can watch the recording and submit the appropriate note taking guide to </w:t>
      </w:r>
      <w:hyperlink r:id="rId5" w:history="1">
        <w:r w:rsidRPr="00673CE4">
          <w:rPr>
            <w:rFonts w:cstheme="minorHAnsi"/>
            <w:color w:val="DCA10D"/>
          </w:rPr>
          <w:t>AIAQTP@nau.edu</w:t>
        </w:r>
      </w:hyperlink>
      <w:r w:rsidRPr="00673CE4">
        <w:rPr>
          <w:rFonts w:cstheme="minorHAnsi"/>
        </w:rPr>
        <w:t>.</w:t>
      </w:r>
      <w:r w:rsidR="00BE2274">
        <w:rPr>
          <w:rFonts w:cstheme="minorHAnsi"/>
        </w:rPr>
        <w:t xml:space="preserve">  (The note taking guide for Webinar #</w:t>
      </w:r>
      <w:r w:rsidR="00995B7F">
        <w:rPr>
          <w:rFonts w:cstheme="minorHAnsi"/>
        </w:rPr>
        <w:t>2</w:t>
      </w:r>
      <w:r w:rsidR="00BE2274">
        <w:rPr>
          <w:rFonts w:cstheme="minorHAnsi"/>
        </w:rPr>
        <w:t xml:space="preserve"> is below.)</w:t>
      </w:r>
    </w:p>
    <w:p w14:paraId="6B2A2AD3" w14:textId="77777777" w:rsidR="00974743" w:rsidRPr="00673CE4" w:rsidRDefault="00974743" w:rsidP="00974743">
      <w:pPr>
        <w:autoSpaceDE w:val="0"/>
        <w:autoSpaceDN w:val="0"/>
        <w:adjustRightInd w:val="0"/>
        <w:rPr>
          <w:rFonts w:cstheme="minorHAnsi"/>
        </w:rPr>
      </w:pPr>
    </w:p>
    <w:p w14:paraId="4BB9D5FD" w14:textId="77777777" w:rsidR="00974743" w:rsidRPr="00673CE4" w:rsidRDefault="00974743" w:rsidP="00974743">
      <w:pPr>
        <w:autoSpaceDE w:val="0"/>
        <w:autoSpaceDN w:val="0"/>
        <w:adjustRightInd w:val="0"/>
        <w:rPr>
          <w:rFonts w:cstheme="minorHAnsi"/>
        </w:rPr>
      </w:pPr>
      <w:r w:rsidRPr="00673CE4">
        <w:rPr>
          <w:rFonts w:cstheme="minorHAnsi"/>
        </w:rPr>
        <w:t>Webinar recording links (URL) and Note Taking Guides will be sent about 24 hours after the live webinar.</w:t>
      </w:r>
    </w:p>
    <w:p w14:paraId="33533622" w14:textId="77777777" w:rsidR="00974743" w:rsidRPr="00673CE4" w:rsidRDefault="00974743" w:rsidP="00974743">
      <w:pPr>
        <w:autoSpaceDE w:val="0"/>
        <w:autoSpaceDN w:val="0"/>
        <w:adjustRightInd w:val="0"/>
        <w:rPr>
          <w:rFonts w:cstheme="minorHAnsi"/>
        </w:rPr>
      </w:pPr>
    </w:p>
    <w:p w14:paraId="1A508D6C" w14:textId="77777777" w:rsidR="00974743" w:rsidRPr="00673CE4" w:rsidRDefault="00974743" w:rsidP="00974743">
      <w:pPr>
        <w:autoSpaceDE w:val="0"/>
        <w:autoSpaceDN w:val="0"/>
        <w:adjustRightInd w:val="0"/>
        <w:rPr>
          <w:rFonts w:cstheme="minorHAnsi"/>
        </w:rPr>
      </w:pPr>
      <w:r w:rsidRPr="00673CE4">
        <w:rPr>
          <w:rFonts w:cstheme="minorHAnsi"/>
        </w:rPr>
        <w:t>Training Certificates will be issued 2 weeks after the final live webinar is complete.</w:t>
      </w:r>
    </w:p>
    <w:p w14:paraId="1F4E1E43" w14:textId="77777777" w:rsidR="00974743" w:rsidRPr="00673CE4" w:rsidRDefault="00974743" w:rsidP="00974743">
      <w:pPr>
        <w:autoSpaceDE w:val="0"/>
        <w:autoSpaceDN w:val="0"/>
        <w:adjustRightInd w:val="0"/>
        <w:rPr>
          <w:rFonts w:cstheme="minorHAnsi"/>
        </w:rPr>
      </w:pPr>
    </w:p>
    <w:p w14:paraId="12EBA265" w14:textId="77777777" w:rsidR="00974743" w:rsidRPr="00673CE4" w:rsidRDefault="00974743" w:rsidP="00974743">
      <w:pPr>
        <w:autoSpaceDE w:val="0"/>
        <w:autoSpaceDN w:val="0"/>
        <w:adjustRightInd w:val="0"/>
        <w:rPr>
          <w:rFonts w:cstheme="minorHAnsi"/>
        </w:rPr>
      </w:pPr>
      <w:r w:rsidRPr="00673CE4">
        <w:rPr>
          <w:rFonts w:cstheme="minorHAnsi"/>
        </w:rPr>
        <w:t xml:space="preserve">Questions: </w:t>
      </w:r>
      <w:hyperlink r:id="rId6" w:history="1">
        <w:r w:rsidRPr="00673CE4">
          <w:rPr>
            <w:rFonts w:cstheme="minorHAnsi"/>
            <w:color w:val="DCA10D"/>
          </w:rPr>
          <w:t>Mansel.Nelson@nau.edu</w:t>
        </w:r>
      </w:hyperlink>
    </w:p>
    <w:p w14:paraId="74C1BD0D" w14:textId="77777777" w:rsidR="00974743" w:rsidRPr="00673CE4" w:rsidRDefault="00974743" w:rsidP="00974743">
      <w:pPr>
        <w:autoSpaceDE w:val="0"/>
        <w:autoSpaceDN w:val="0"/>
        <w:adjustRightInd w:val="0"/>
        <w:rPr>
          <w:rFonts w:cstheme="minorHAnsi"/>
        </w:rPr>
      </w:pPr>
    </w:p>
    <w:p w14:paraId="46083859" w14:textId="353678E3" w:rsidR="000835C7" w:rsidRDefault="007A15F0">
      <w:pPr>
        <w:rPr>
          <w:rFonts w:cstheme="minorHAnsi"/>
          <w:b/>
        </w:rPr>
      </w:pPr>
      <w:r w:rsidRPr="007A15F0">
        <w:rPr>
          <w:rFonts w:cstheme="minorHAnsi"/>
          <w:b/>
        </w:rPr>
        <w:t>Note Taking Guide for Road Dust Webinar #</w:t>
      </w:r>
      <w:r w:rsidR="00995B7F">
        <w:rPr>
          <w:rFonts w:cstheme="minorHAnsi"/>
          <w:b/>
        </w:rPr>
        <w:t>2</w:t>
      </w:r>
    </w:p>
    <w:p w14:paraId="37C7730C" w14:textId="319F115F" w:rsidR="007A15F0" w:rsidRDefault="007A15F0">
      <w:pPr>
        <w:rPr>
          <w:rFonts w:cstheme="minorHAnsi"/>
          <w:b/>
        </w:rPr>
      </w:pPr>
    </w:p>
    <w:p w14:paraId="3E6A4393" w14:textId="6C333C61" w:rsidR="007A15F0" w:rsidRPr="007A15F0" w:rsidRDefault="007A15F0">
      <w:pPr>
        <w:rPr>
          <w:rFonts w:cstheme="minorHAnsi"/>
        </w:rPr>
      </w:pPr>
      <w:r w:rsidRPr="007A15F0">
        <w:rPr>
          <w:rFonts w:cstheme="minorHAnsi"/>
        </w:rPr>
        <w:t>Please Respond to each of the poll questions below:</w:t>
      </w:r>
    </w:p>
    <w:p w14:paraId="7D8A957F" w14:textId="77777777" w:rsidR="007A15F0" w:rsidRDefault="007A15F0" w:rsidP="007A15F0">
      <w:pPr>
        <w:autoSpaceDE w:val="0"/>
        <w:autoSpaceDN w:val="0"/>
        <w:adjustRightInd w:val="0"/>
        <w:rPr>
          <w:rFonts w:ascii="AppleSystemUIFont" w:hAnsi="AppleSystemUIFont" w:cs="AppleSystemUIFont"/>
        </w:rPr>
      </w:pPr>
    </w:p>
    <w:p w14:paraId="41DF95D2" w14:textId="1D178A93"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Poll #1:</w:t>
      </w:r>
      <w:r w:rsidR="00D72CEC">
        <w:rPr>
          <w:rFonts w:ascii="AppleSystemUIFont" w:hAnsi="AppleSystemUIFont" w:cs="AppleSystemUIFont"/>
        </w:rPr>
        <w:t xml:space="preserve">  </w:t>
      </w:r>
      <w:r>
        <w:rPr>
          <w:rFonts w:ascii="AppleSystemUIFont" w:hAnsi="AppleSystemUIFont" w:cs="AppleSystemUIFont"/>
        </w:rPr>
        <w:t>Which of the following best describes your role?</w:t>
      </w:r>
    </w:p>
    <w:p w14:paraId="39837334" w14:textId="77777777" w:rsidR="007A15F0" w:rsidRDefault="007A15F0" w:rsidP="007A15F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IGAP or other Environmental Staff</w:t>
      </w:r>
    </w:p>
    <w:p w14:paraId="02E76A89" w14:textId="77777777" w:rsidR="007A15F0" w:rsidRDefault="007A15F0" w:rsidP="007A15F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Transportation Coordinator</w:t>
      </w:r>
    </w:p>
    <w:p w14:paraId="02EEB8AE" w14:textId="77777777" w:rsidR="007A15F0" w:rsidRDefault="007A15F0" w:rsidP="007A15F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Community or Tribal Leader</w:t>
      </w:r>
    </w:p>
    <w:p w14:paraId="1B2F9374" w14:textId="77777777" w:rsidR="007A15F0" w:rsidRDefault="007A15F0" w:rsidP="007A15F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Federal and State Partner</w:t>
      </w:r>
    </w:p>
    <w:p w14:paraId="0B388203" w14:textId="77777777" w:rsidR="007A15F0" w:rsidRDefault="007A15F0" w:rsidP="007A15F0">
      <w:pPr>
        <w:numPr>
          <w:ilvl w:val="0"/>
          <w:numId w:val="1"/>
        </w:numPr>
        <w:autoSpaceDE w:val="0"/>
        <w:autoSpaceDN w:val="0"/>
        <w:adjustRightInd w:val="0"/>
        <w:ind w:left="0" w:firstLine="0"/>
        <w:rPr>
          <w:rFonts w:ascii="AppleSystemUIFont" w:hAnsi="AppleSystemUIFont" w:cs="AppleSystemUIFont"/>
        </w:rPr>
      </w:pPr>
      <w:r>
        <w:rPr>
          <w:rFonts w:ascii="AppleSystemUIFont" w:hAnsi="AppleSystemUIFont" w:cs="AppleSystemUIFont"/>
        </w:rPr>
        <w:t>Other</w:t>
      </w:r>
    </w:p>
    <w:p w14:paraId="11E053C2"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1CC0F5B6" w14:textId="0DBABB7C" w:rsidR="007A15F0" w:rsidRDefault="007A15F0" w:rsidP="00995B7F">
      <w:pPr>
        <w:autoSpaceDE w:val="0"/>
        <w:autoSpaceDN w:val="0"/>
        <w:adjustRightInd w:val="0"/>
        <w:rPr>
          <w:rFonts w:ascii="AppleSystemUIFont" w:hAnsi="AppleSystemUIFont" w:cs="AppleSystemUIFont"/>
        </w:rPr>
      </w:pPr>
      <w:r>
        <w:rPr>
          <w:rFonts w:ascii="AppleSystemUIFontBold" w:hAnsi="AppleSystemUIFontBold" w:cs="AppleSystemUIFontBold"/>
          <w:b/>
          <w:bCs/>
        </w:rPr>
        <w:t>Poll #2:</w:t>
      </w:r>
      <w:r w:rsidR="00D72CEC">
        <w:rPr>
          <w:rFonts w:ascii="AppleSystemUIFont" w:hAnsi="AppleSystemUIFont" w:cs="AppleSystemUIFont"/>
        </w:rPr>
        <w:t xml:space="preserve">  </w:t>
      </w:r>
      <w:r w:rsidR="00995B7F">
        <w:rPr>
          <w:rFonts w:ascii="AppleSystemUIFont" w:hAnsi="AppleSystemUIFont" w:cs="AppleSystemUIFont"/>
        </w:rPr>
        <w:t>What sources of funding does your community currently use to support dust management work? (select all that apply)</w:t>
      </w:r>
    </w:p>
    <w:p w14:paraId="4FB74755" w14:textId="2B65B4ED" w:rsidR="00995B7F" w:rsidRDefault="00995B7F" w:rsidP="00995B7F">
      <w:pPr>
        <w:autoSpaceDE w:val="0"/>
        <w:autoSpaceDN w:val="0"/>
        <w:adjustRightInd w:val="0"/>
        <w:rPr>
          <w:rFonts w:ascii="AppleSystemUIFont" w:hAnsi="AppleSystemUIFont" w:cs="AppleSystemUIFont"/>
        </w:rPr>
      </w:pPr>
      <w:r>
        <w:rPr>
          <w:rFonts w:ascii="AppleSystemUIFont" w:hAnsi="AppleSystemUIFont" w:cs="AppleSystemUIFont"/>
        </w:rPr>
        <w:t>1. IGAP grant</w:t>
      </w:r>
    </w:p>
    <w:p w14:paraId="77DAB220" w14:textId="1A4D993B" w:rsidR="00995B7F" w:rsidRDefault="00995B7F" w:rsidP="00995B7F">
      <w:pPr>
        <w:autoSpaceDE w:val="0"/>
        <w:autoSpaceDN w:val="0"/>
        <w:adjustRightInd w:val="0"/>
        <w:rPr>
          <w:rFonts w:ascii="AppleSystemUIFont" w:hAnsi="AppleSystemUIFont" w:cs="AppleSystemUIFont"/>
        </w:rPr>
      </w:pPr>
      <w:r>
        <w:rPr>
          <w:rFonts w:ascii="AppleSystemUIFont" w:hAnsi="AppleSystemUIFont" w:cs="AppleSystemUIFont"/>
        </w:rPr>
        <w:t>2. MOU with City Government</w:t>
      </w:r>
    </w:p>
    <w:p w14:paraId="2DFC35CA" w14:textId="3A04B748" w:rsidR="00995B7F" w:rsidRDefault="00995B7F" w:rsidP="00995B7F">
      <w:pPr>
        <w:autoSpaceDE w:val="0"/>
        <w:autoSpaceDN w:val="0"/>
        <w:adjustRightInd w:val="0"/>
        <w:rPr>
          <w:rFonts w:ascii="AppleSystemUIFont" w:hAnsi="AppleSystemUIFont" w:cs="AppleSystemUIFont"/>
        </w:rPr>
      </w:pPr>
      <w:r>
        <w:rPr>
          <w:rFonts w:ascii="AppleSystemUIFont" w:hAnsi="AppleSystemUIFont" w:cs="AppleSystemUIFont"/>
        </w:rPr>
        <w:t>3. BIA transportation funds</w:t>
      </w:r>
    </w:p>
    <w:p w14:paraId="61F80764" w14:textId="3D462321" w:rsidR="00995B7F" w:rsidRDefault="00995B7F" w:rsidP="00995B7F">
      <w:pPr>
        <w:autoSpaceDE w:val="0"/>
        <w:autoSpaceDN w:val="0"/>
        <w:adjustRightInd w:val="0"/>
        <w:rPr>
          <w:rFonts w:ascii="AppleSystemUIFont" w:hAnsi="AppleSystemUIFont" w:cs="AppleSystemUIFont"/>
        </w:rPr>
      </w:pPr>
      <w:r>
        <w:rPr>
          <w:rFonts w:ascii="AppleSystemUIFont" w:hAnsi="AppleSystemUIFont" w:cs="AppleSystemUIFont"/>
        </w:rPr>
        <w:t>4. Other Federal funding</w:t>
      </w:r>
    </w:p>
    <w:p w14:paraId="46BE80F4" w14:textId="468BCDA2" w:rsidR="00995B7F" w:rsidRDefault="00995B7F" w:rsidP="00995B7F">
      <w:pPr>
        <w:autoSpaceDE w:val="0"/>
        <w:autoSpaceDN w:val="0"/>
        <w:adjustRightInd w:val="0"/>
        <w:rPr>
          <w:rFonts w:ascii="AppleSystemUIFont" w:hAnsi="AppleSystemUIFont" w:cs="AppleSystemUIFont"/>
        </w:rPr>
      </w:pPr>
      <w:r>
        <w:rPr>
          <w:rFonts w:ascii="AppleSystemUIFont" w:hAnsi="AppleSystemUIFont" w:cs="AppleSystemUIFont"/>
        </w:rPr>
        <w:t>5. Other State / Local Funding</w:t>
      </w:r>
    </w:p>
    <w:p w14:paraId="70B84B45" w14:textId="6DD21316" w:rsidR="007A15F0" w:rsidRDefault="007A15F0">
      <w:pPr>
        <w:rPr>
          <w:rFonts w:cstheme="minorHAnsi"/>
          <w:b/>
        </w:rPr>
      </w:pPr>
    </w:p>
    <w:p w14:paraId="1F686F4F" w14:textId="056A4508" w:rsidR="00C14006" w:rsidRDefault="00C14006" w:rsidP="00C14006">
      <w:pPr>
        <w:autoSpaceDE w:val="0"/>
        <w:autoSpaceDN w:val="0"/>
        <w:adjustRightInd w:val="0"/>
        <w:rPr>
          <w:rFonts w:ascii="AppleSystemUIFontBold" w:hAnsi="AppleSystemUIFontBold" w:cs="AppleSystemUIFontBold"/>
          <w:b/>
          <w:bCs/>
        </w:rPr>
      </w:pPr>
      <w:r>
        <w:rPr>
          <w:rFonts w:ascii="AppleSystemUIFontBold" w:hAnsi="AppleSystemUIFontBold" w:cs="AppleSystemUIFontBold"/>
          <w:b/>
          <w:bCs/>
        </w:rPr>
        <w:t>Note Taking Guide – Webinar #</w:t>
      </w:r>
      <w:r w:rsidR="00995B7F">
        <w:rPr>
          <w:rFonts w:ascii="AppleSystemUIFontBold" w:hAnsi="AppleSystemUIFontBold" w:cs="AppleSystemUIFontBold"/>
          <w:b/>
          <w:bCs/>
        </w:rPr>
        <w:t>2</w:t>
      </w:r>
    </w:p>
    <w:p w14:paraId="5995C905" w14:textId="624DA8B2" w:rsidR="00C14006" w:rsidRDefault="00C14006" w:rsidP="00C14006">
      <w:pPr>
        <w:autoSpaceDE w:val="0"/>
        <w:autoSpaceDN w:val="0"/>
        <w:adjustRightInd w:val="0"/>
        <w:rPr>
          <w:rFonts w:ascii="AppleSystemUIFont" w:hAnsi="AppleSystemUIFont" w:cs="AppleSystemUIFont"/>
        </w:rPr>
      </w:pPr>
    </w:p>
    <w:p w14:paraId="584D935F" w14:textId="01E32341" w:rsidR="00C14006"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1.  </w:t>
      </w:r>
      <w:r w:rsidR="00995B7F">
        <w:rPr>
          <w:rFonts w:ascii="AppleSystemUIFont" w:hAnsi="AppleSystemUIFont" w:cs="AppleSystemUIFont"/>
        </w:rPr>
        <w:t>Discuss dust management approaches (Rainfall and road usage)</w:t>
      </w:r>
    </w:p>
    <w:p w14:paraId="106BF394" w14:textId="186C3116" w:rsidR="009C1148" w:rsidRDefault="009C1148" w:rsidP="00C14006">
      <w:pPr>
        <w:autoSpaceDE w:val="0"/>
        <w:autoSpaceDN w:val="0"/>
        <w:adjustRightInd w:val="0"/>
        <w:rPr>
          <w:rFonts w:ascii="AppleSystemUIFont" w:hAnsi="AppleSystemUIFont" w:cs="AppleSystemUIFont"/>
        </w:rPr>
      </w:pPr>
    </w:p>
    <w:p w14:paraId="09A3D4F0" w14:textId="6D2CBAA6" w:rsidR="009C1148" w:rsidRDefault="009C1148" w:rsidP="00C14006">
      <w:pPr>
        <w:autoSpaceDE w:val="0"/>
        <w:autoSpaceDN w:val="0"/>
        <w:adjustRightInd w:val="0"/>
        <w:rPr>
          <w:rFonts w:ascii="AppleSystemUIFont" w:hAnsi="AppleSystemUIFont" w:cs="AppleSystemUIFont"/>
        </w:rPr>
      </w:pPr>
    </w:p>
    <w:p w14:paraId="68016CBC" w14:textId="6C925FE7"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2.  Identify </w:t>
      </w:r>
      <w:r w:rsidR="00995B7F">
        <w:rPr>
          <w:rFonts w:ascii="AppleSystemUIFont" w:hAnsi="AppleSystemUIFont" w:cs="AppleSystemUIFont"/>
        </w:rPr>
        <w:t>types of dust monitoring</w:t>
      </w:r>
    </w:p>
    <w:p w14:paraId="7AC6AE2F" w14:textId="3315451A" w:rsidR="009C1148" w:rsidRDefault="009C1148" w:rsidP="00C14006">
      <w:pPr>
        <w:autoSpaceDE w:val="0"/>
        <w:autoSpaceDN w:val="0"/>
        <w:adjustRightInd w:val="0"/>
        <w:rPr>
          <w:rFonts w:ascii="AppleSystemUIFont" w:hAnsi="AppleSystemUIFont" w:cs="AppleSystemUIFont"/>
        </w:rPr>
      </w:pPr>
    </w:p>
    <w:p w14:paraId="5208B768" w14:textId="3370FD21" w:rsidR="009C1148" w:rsidRDefault="009C1148" w:rsidP="00C14006">
      <w:pPr>
        <w:autoSpaceDE w:val="0"/>
        <w:autoSpaceDN w:val="0"/>
        <w:adjustRightInd w:val="0"/>
        <w:rPr>
          <w:rFonts w:ascii="AppleSystemUIFont" w:hAnsi="AppleSystemUIFont" w:cs="AppleSystemUIFont"/>
        </w:rPr>
      </w:pPr>
    </w:p>
    <w:p w14:paraId="10ABA77E" w14:textId="6C07317D"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3.  </w:t>
      </w:r>
      <w:r w:rsidR="00995B7F">
        <w:rPr>
          <w:rFonts w:ascii="AppleSystemUIFont" w:hAnsi="AppleSystemUIFont" w:cs="AppleSystemUIFont"/>
        </w:rPr>
        <w:t>Discuss prioritization of areas for dust suppression.</w:t>
      </w:r>
    </w:p>
    <w:p w14:paraId="621AA90B" w14:textId="33D3F8FE" w:rsidR="009C1148" w:rsidRDefault="009C1148" w:rsidP="00C14006">
      <w:pPr>
        <w:autoSpaceDE w:val="0"/>
        <w:autoSpaceDN w:val="0"/>
        <w:adjustRightInd w:val="0"/>
        <w:rPr>
          <w:rFonts w:ascii="AppleSystemUIFont" w:hAnsi="AppleSystemUIFont" w:cs="AppleSystemUIFont"/>
        </w:rPr>
      </w:pPr>
    </w:p>
    <w:p w14:paraId="6603F4A0" w14:textId="40CC7B7C" w:rsidR="009C1148" w:rsidRDefault="009C1148" w:rsidP="00C14006">
      <w:pPr>
        <w:autoSpaceDE w:val="0"/>
        <w:autoSpaceDN w:val="0"/>
        <w:adjustRightInd w:val="0"/>
        <w:rPr>
          <w:rFonts w:ascii="AppleSystemUIFont" w:hAnsi="AppleSystemUIFont" w:cs="AppleSystemUIFont"/>
        </w:rPr>
      </w:pPr>
    </w:p>
    <w:p w14:paraId="7FAA2A52" w14:textId="663C68BE"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4.  </w:t>
      </w:r>
      <w:r w:rsidR="00995B7F">
        <w:rPr>
          <w:rFonts w:ascii="AppleSystemUIFont" w:hAnsi="AppleSystemUIFont" w:cs="AppleSystemUIFont"/>
        </w:rPr>
        <w:t>List categories of dust suppressants.</w:t>
      </w:r>
    </w:p>
    <w:p w14:paraId="6366D58D" w14:textId="7B1B6859" w:rsidR="009C1148" w:rsidRDefault="009C1148" w:rsidP="00C14006">
      <w:pPr>
        <w:autoSpaceDE w:val="0"/>
        <w:autoSpaceDN w:val="0"/>
        <w:adjustRightInd w:val="0"/>
        <w:rPr>
          <w:rFonts w:ascii="AppleSystemUIFont" w:hAnsi="AppleSystemUIFont" w:cs="AppleSystemUIFont"/>
        </w:rPr>
      </w:pPr>
    </w:p>
    <w:p w14:paraId="657F0E46" w14:textId="56537BA7" w:rsidR="009C1148" w:rsidRDefault="009C1148" w:rsidP="00C14006">
      <w:pPr>
        <w:autoSpaceDE w:val="0"/>
        <w:autoSpaceDN w:val="0"/>
        <w:adjustRightInd w:val="0"/>
        <w:rPr>
          <w:rFonts w:ascii="AppleSystemUIFont" w:hAnsi="AppleSystemUIFont" w:cs="AppleSystemUIFont"/>
        </w:rPr>
      </w:pPr>
    </w:p>
    <w:p w14:paraId="5BBBA8E8" w14:textId="27C9E7B9"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5.  How </w:t>
      </w:r>
      <w:r w:rsidR="00995B7F">
        <w:rPr>
          <w:rFonts w:ascii="AppleSystemUIFont" w:hAnsi="AppleSystemUIFont" w:cs="AppleSystemUIFont"/>
        </w:rPr>
        <w:t>do palliatives work?</w:t>
      </w:r>
    </w:p>
    <w:p w14:paraId="4EF822E7" w14:textId="205FD6F7" w:rsidR="009C1148" w:rsidRDefault="009C1148" w:rsidP="00C14006">
      <w:pPr>
        <w:autoSpaceDE w:val="0"/>
        <w:autoSpaceDN w:val="0"/>
        <w:adjustRightInd w:val="0"/>
        <w:rPr>
          <w:rFonts w:ascii="AppleSystemUIFont" w:hAnsi="AppleSystemUIFont" w:cs="AppleSystemUIFont"/>
        </w:rPr>
      </w:pPr>
    </w:p>
    <w:p w14:paraId="17C69833" w14:textId="38C9A788" w:rsidR="009C1148" w:rsidRDefault="009C1148" w:rsidP="00C14006">
      <w:pPr>
        <w:autoSpaceDE w:val="0"/>
        <w:autoSpaceDN w:val="0"/>
        <w:adjustRightInd w:val="0"/>
        <w:rPr>
          <w:rFonts w:ascii="AppleSystemUIFont" w:hAnsi="AppleSystemUIFont" w:cs="AppleSystemUIFont"/>
        </w:rPr>
      </w:pPr>
    </w:p>
    <w:p w14:paraId="2B2CDF6E" w14:textId="0CB3D19D"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6.  </w:t>
      </w:r>
      <w:r w:rsidR="00995B7F">
        <w:rPr>
          <w:rFonts w:ascii="AppleSystemUIFont" w:hAnsi="AppleSystemUIFont" w:cs="AppleSystemUIFont"/>
        </w:rPr>
        <w:t>Describe some application methods for palliatives.</w:t>
      </w:r>
    </w:p>
    <w:p w14:paraId="4CA2C17F" w14:textId="1AE60BCB" w:rsidR="009C1148" w:rsidRDefault="009C1148" w:rsidP="00C14006">
      <w:pPr>
        <w:autoSpaceDE w:val="0"/>
        <w:autoSpaceDN w:val="0"/>
        <w:adjustRightInd w:val="0"/>
        <w:rPr>
          <w:rFonts w:ascii="AppleSystemUIFont" w:hAnsi="AppleSystemUIFont" w:cs="AppleSystemUIFont"/>
        </w:rPr>
      </w:pPr>
    </w:p>
    <w:p w14:paraId="065F1862" w14:textId="09370C78" w:rsidR="009C1148" w:rsidRDefault="009C1148" w:rsidP="00C14006">
      <w:pPr>
        <w:autoSpaceDE w:val="0"/>
        <w:autoSpaceDN w:val="0"/>
        <w:adjustRightInd w:val="0"/>
        <w:rPr>
          <w:rFonts w:ascii="AppleSystemUIFont" w:hAnsi="AppleSystemUIFont" w:cs="AppleSystemUIFont"/>
        </w:rPr>
      </w:pPr>
    </w:p>
    <w:p w14:paraId="1FE61929" w14:textId="250CE660"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7.  </w:t>
      </w:r>
      <w:r w:rsidR="00995B7F">
        <w:rPr>
          <w:rFonts w:ascii="AppleSystemUIFont" w:hAnsi="AppleSystemUIFont" w:cs="AppleSystemUIFont"/>
        </w:rPr>
        <w:t>Discuss road watering.</w:t>
      </w:r>
    </w:p>
    <w:p w14:paraId="65A4CA34" w14:textId="7DEE2C0A" w:rsidR="009C1148" w:rsidRDefault="009C1148" w:rsidP="00C14006">
      <w:pPr>
        <w:autoSpaceDE w:val="0"/>
        <w:autoSpaceDN w:val="0"/>
        <w:adjustRightInd w:val="0"/>
        <w:rPr>
          <w:rFonts w:ascii="AppleSystemUIFont" w:hAnsi="AppleSystemUIFont" w:cs="AppleSystemUIFont"/>
        </w:rPr>
      </w:pPr>
    </w:p>
    <w:p w14:paraId="351C8534" w14:textId="222EE240" w:rsidR="009C1148" w:rsidRDefault="009C1148" w:rsidP="00C14006">
      <w:pPr>
        <w:autoSpaceDE w:val="0"/>
        <w:autoSpaceDN w:val="0"/>
        <w:adjustRightInd w:val="0"/>
        <w:rPr>
          <w:rFonts w:ascii="AppleSystemUIFont" w:hAnsi="AppleSystemUIFont" w:cs="AppleSystemUIFont"/>
        </w:rPr>
      </w:pPr>
    </w:p>
    <w:p w14:paraId="7BAA7A3A" w14:textId="0BF1854E"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8.  </w:t>
      </w:r>
      <w:r w:rsidR="00995B7F">
        <w:rPr>
          <w:rFonts w:ascii="AppleSystemUIFont" w:hAnsi="AppleSystemUIFont" w:cs="AppleSystemUIFont"/>
        </w:rPr>
        <w:t>Discuss salt-based palliatives.</w:t>
      </w:r>
    </w:p>
    <w:p w14:paraId="009EFC3A" w14:textId="6E3EE78D" w:rsidR="009C1148" w:rsidRDefault="009C1148" w:rsidP="00C14006">
      <w:pPr>
        <w:autoSpaceDE w:val="0"/>
        <w:autoSpaceDN w:val="0"/>
        <w:adjustRightInd w:val="0"/>
        <w:rPr>
          <w:rFonts w:ascii="AppleSystemUIFont" w:hAnsi="AppleSystemUIFont" w:cs="AppleSystemUIFont"/>
        </w:rPr>
      </w:pPr>
    </w:p>
    <w:p w14:paraId="7E460C0C" w14:textId="60492F74" w:rsidR="009C1148" w:rsidRDefault="009C1148" w:rsidP="00C14006">
      <w:pPr>
        <w:autoSpaceDE w:val="0"/>
        <w:autoSpaceDN w:val="0"/>
        <w:adjustRightInd w:val="0"/>
        <w:rPr>
          <w:rFonts w:ascii="AppleSystemUIFont" w:hAnsi="AppleSystemUIFont" w:cs="AppleSystemUIFont"/>
        </w:rPr>
      </w:pPr>
    </w:p>
    <w:p w14:paraId="72AE6229" w14:textId="107DBCE2"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9.  </w:t>
      </w:r>
      <w:r w:rsidR="00995B7F">
        <w:rPr>
          <w:rFonts w:ascii="AppleSystemUIFont" w:hAnsi="AppleSystemUIFont" w:cs="AppleSystemUIFont"/>
        </w:rPr>
        <w:t>Discuss synthetic fluid palliatives.</w:t>
      </w:r>
    </w:p>
    <w:p w14:paraId="0A4C7CFD" w14:textId="3363B287" w:rsidR="009C1148" w:rsidRDefault="009C1148" w:rsidP="00C14006">
      <w:pPr>
        <w:autoSpaceDE w:val="0"/>
        <w:autoSpaceDN w:val="0"/>
        <w:adjustRightInd w:val="0"/>
        <w:rPr>
          <w:rFonts w:ascii="AppleSystemUIFont" w:hAnsi="AppleSystemUIFont" w:cs="AppleSystemUIFont"/>
        </w:rPr>
      </w:pPr>
    </w:p>
    <w:p w14:paraId="12C4BCDD" w14:textId="208E1944" w:rsidR="009C1148" w:rsidRDefault="009C1148" w:rsidP="00C14006">
      <w:pPr>
        <w:autoSpaceDE w:val="0"/>
        <w:autoSpaceDN w:val="0"/>
        <w:adjustRightInd w:val="0"/>
        <w:rPr>
          <w:rFonts w:ascii="AppleSystemUIFont" w:hAnsi="AppleSystemUIFont" w:cs="AppleSystemUIFont"/>
        </w:rPr>
      </w:pPr>
    </w:p>
    <w:p w14:paraId="066C1B46" w14:textId="6738FF44"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10.  </w:t>
      </w:r>
      <w:r w:rsidR="00995B7F">
        <w:rPr>
          <w:rFonts w:ascii="AppleSystemUIFont" w:hAnsi="AppleSystemUIFont" w:cs="AppleSystemUIFont"/>
        </w:rPr>
        <w:t>Discuss managing expectations for road treatments.</w:t>
      </w:r>
    </w:p>
    <w:p w14:paraId="1A5A3FC2" w14:textId="134CB791" w:rsidR="009C1148" w:rsidRDefault="009C1148" w:rsidP="00C14006">
      <w:pPr>
        <w:autoSpaceDE w:val="0"/>
        <w:autoSpaceDN w:val="0"/>
        <w:adjustRightInd w:val="0"/>
        <w:rPr>
          <w:rFonts w:ascii="AppleSystemUIFont" w:hAnsi="AppleSystemUIFont" w:cs="AppleSystemUIFont"/>
        </w:rPr>
      </w:pPr>
    </w:p>
    <w:p w14:paraId="012AF119" w14:textId="67700121" w:rsidR="009C1148" w:rsidRDefault="009C1148" w:rsidP="00C14006">
      <w:pPr>
        <w:autoSpaceDE w:val="0"/>
        <w:autoSpaceDN w:val="0"/>
        <w:adjustRightInd w:val="0"/>
        <w:rPr>
          <w:rFonts w:ascii="AppleSystemUIFont" w:hAnsi="AppleSystemUIFont" w:cs="AppleSystemUIFont"/>
        </w:rPr>
      </w:pPr>
    </w:p>
    <w:p w14:paraId="4EE83FE8" w14:textId="1798C103" w:rsidR="009C1148" w:rsidRDefault="009C1148" w:rsidP="00C14006">
      <w:pPr>
        <w:autoSpaceDE w:val="0"/>
        <w:autoSpaceDN w:val="0"/>
        <w:adjustRightInd w:val="0"/>
        <w:rPr>
          <w:rFonts w:ascii="AppleSystemUIFont" w:hAnsi="AppleSystemUIFont" w:cs="AppleSystemUIFont"/>
        </w:rPr>
      </w:pPr>
      <w:r>
        <w:rPr>
          <w:rFonts w:ascii="AppleSystemUIFont" w:hAnsi="AppleSystemUIFont" w:cs="AppleSystemUIFont"/>
        </w:rPr>
        <w:t xml:space="preserve">11.  </w:t>
      </w:r>
      <w:r w:rsidR="00995B7F">
        <w:rPr>
          <w:rFonts w:ascii="AppleSystemUIFont" w:hAnsi="AppleSystemUIFont" w:cs="AppleSystemUIFont"/>
        </w:rPr>
        <w:t>List some key partners for helping with road dust management.</w:t>
      </w:r>
    </w:p>
    <w:p w14:paraId="6E928084" w14:textId="0559392C" w:rsidR="009C1148" w:rsidRDefault="009C1148" w:rsidP="00C14006">
      <w:pPr>
        <w:autoSpaceDE w:val="0"/>
        <w:autoSpaceDN w:val="0"/>
        <w:adjustRightInd w:val="0"/>
        <w:rPr>
          <w:rFonts w:ascii="AppleSystemUIFont" w:hAnsi="AppleSystemUIFont" w:cs="AppleSystemUIFont"/>
        </w:rPr>
      </w:pPr>
    </w:p>
    <w:p w14:paraId="258755DF" w14:textId="77777777" w:rsidR="00C14006" w:rsidRDefault="00C14006">
      <w:pPr>
        <w:rPr>
          <w:rFonts w:cstheme="minorHAnsi"/>
          <w:b/>
        </w:rPr>
      </w:pPr>
    </w:p>
    <w:p w14:paraId="6F386643" w14:textId="17DBA53E" w:rsidR="007A15F0" w:rsidRDefault="007A15F0" w:rsidP="007A15F0">
      <w:pPr>
        <w:autoSpaceDE w:val="0"/>
        <w:autoSpaceDN w:val="0"/>
        <w:adjustRightInd w:val="0"/>
        <w:rPr>
          <w:rFonts w:ascii="AppleSystemUIFont" w:hAnsi="AppleSystemUIFont" w:cs="AppleSystemUIFont"/>
        </w:rPr>
      </w:pPr>
      <w:r>
        <w:rPr>
          <w:rFonts w:ascii="AppleSystemUIFontBold" w:hAnsi="AppleSystemUIFontBold" w:cs="AppleSystemUIFontBold"/>
          <w:b/>
          <w:bCs/>
        </w:rPr>
        <w:t>Post Webinar Feedback Survey (Please complete after watching the webinar recording.)</w:t>
      </w:r>
    </w:p>
    <w:p w14:paraId="61B812FF"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6DBDA7CF"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1 - If your community has road dust management measures in place, would you be willing to mentor other communities on road dust management?</w:t>
      </w:r>
    </w:p>
    <w:p w14:paraId="1FDBB4F9"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Yes</w:t>
      </w:r>
    </w:p>
    <w:p w14:paraId="4ABA8933"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No</w:t>
      </w:r>
    </w:p>
    <w:p w14:paraId="712E5413"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Maybe</w:t>
      </w:r>
    </w:p>
    <w:p w14:paraId="035C1560" w14:textId="365F7506"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7EACB985" w14:textId="7777777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2 - What aspect(s) of road dust management most represents the greatest unmet need locally?</w:t>
      </w:r>
    </w:p>
    <w:p w14:paraId="75A1161B" w14:textId="5E049995"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7718D7AE" w14:textId="77777777" w:rsidR="007A15F0" w:rsidRDefault="007A15F0" w:rsidP="007A15F0">
      <w:pPr>
        <w:autoSpaceDE w:val="0"/>
        <w:autoSpaceDN w:val="0"/>
        <w:adjustRightInd w:val="0"/>
        <w:rPr>
          <w:rFonts w:ascii="AppleSystemUIFont" w:hAnsi="AppleSystemUIFont" w:cs="AppleSystemUIFont"/>
        </w:rPr>
      </w:pPr>
    </w:p>
    <w:p w14:paraId="3FDA04C4" w14:textId="294DED4A" w:rsidR="007A15F0" w:rsidRDefault="00063232" w:rsidP="007A15F0">
      <w:pPr>
        <w:autoSpaceDE w:val="0"/>
        <w:autoSpaceDN w:val="0"/>
        <w:adjustRightInd w:val="0"/>
        <w:rPr>
          <w:rFonts w:ascii="AppleSystemUIFont" w:hAnsi="AppleSystemUIFont" w:cs="AppleSystemUIFont"/>
        </w:rPr>
      </w:pPr>
      <w:r>
        <w:rPr>
          <w:rFonts w:ascii="AppleSystemUIFont" w:hAnsi="AppleSystemUIFont" w:cs="AppleSystemUIFont"/>
        </w:rPr>
        <w:t>3 – We would like to identify some people willing to share case studies, lessons learned, success stories or dust management plans.</w:t>
      </w:r>
    </w:p>
    <w:p w14:paraId="29F5AFE4" w14:textId="0F1731F1"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07E39B2F" w14:textId="77777777" w:rsidR="007A15F0" w:rsidRDefault="007A15F0" w:rsidP="007A15F0">
      <w:pPr>
        <w:autoSpaceDE w:val="0"/>
        <w:autoSpaceDN w:val="0"/>
        <w:adjustRightInd w:val="0"/>
        <w:rPr>
          <w:rFonts w:ascii="AppleSystemUIFont" w:hAnsi="AppleSystemUIFont" w:cs="AppleSystemUIFont"/>
        </w:rPr>
      </w:pPr>
    </w:p>
    <w:p w14:paraId="51698BC1" w14:textId="45AEFD67" w:rsidR="007A15F0" w:rsidRDefault="00063232" w:rsidP="007A15F0">
      <w:pPr>
        <w:autoSpaceDE w:val="0"/>
        <w:autoSpaceDN w:val="0"/>
        <w:adjustRightInd w:val="0"/>
        <w:rPr>
          <w:rFonts w:ascii="AppleSystemUIFont" w:hAnsi="AppleSystemUIFont" w:cs="AppleSystemUIFont"/>
        </w:rPr>
      </w:pPr>
      <w:r>
        <w:rPr>
          <w:rFonts w:ascii="AppleSystemUIFont" w:hAnsi="AppleSystemUIFont" w:cs="AppleSystemUIFont"/>
        </w:rPr>
        <w:t>4</w:t>
      </w:r>
      <w:r w:rsidR="007A15F0">
        <w:rPr>
          <w:rFonts w:ascii="AppleSystemUIFont" w:hAnsi="AppleSystemUIFont" w:cs="AppleSystemUIFont"/>
        </w:rPr>
        <w:t xml:space="preserve"> - Additional Comments</w:t>
      </w:r>
    </w:p>
    <w:p w14:paraId="5923415B" w14:textId="41C50921"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lastRenderedPageBreak/>
        <w:t> </w:t>
      </w:r>
    </w:p>
    <w:p w14:paraId="3EFC1386" w14:textId="77777777" w:rsidR="007A15F0" w:rsidRDefault="007A15F0" w:rsidP="007A15F0">
      <w:pPr>
        <w:autoSpaceDE w:val="0"/>
        <w:autoSpaceDN w:val="0"/>
        <w:adjustRightInd w:val="0"/>
        <w:rPr>
          <w:rFonts w:ascii="AppleSystemUIFont" w:hAnsi="AppleSystemUIFont" w:cs="AppleSystemUIFont"/>
        </w:rPr>
      </w:pPr>
    </w:p>
    <w:p w14:paraId="6545F9B3" w14:textId="503BACD7" w:rsidR="007A15F0" w:rsidRDefault="00063232" w:rsidP="007A15F0">
      <w:pPr>
        <w:autoSpaceDE w:val="0"/>
        <w:autoSpaceDN w:val="0"/>
        <w:adjustRightInd w:val="0"/>
        <w:rPr>
          <w:rFonts w:ascii="AppleSystemUIFont" w:hAnsi="AppleSystemUIFont" w:cs="AppleSystemUIFont"/>
        </w:rPr>
      </w:pPr>
      <w:r>
        <w:rPr>
          <w:rFonts w:ascii="AppleSystemUIFont" w:hAnsi="AppleSystemUIFont" w:cs="AppleSystemUIFont"/>
        </w:rPr>
        <w:t>5</w:t>
      </w:r>
      <w:bookmarkStart w:id="0" w:name="_GoBack"/>
      <w:bookmarkEnd w:id="0"/>
      <w:r w:rsidR="007A15F0">
        <w:rPr>
          <w:rFonts w:ascii="AppleSystemUIFont" w:hAnsi="AppleSystemUIFont" w:cs="AppleSystemUIFont"/>
        </w:rPr>
        <w:t xml:space="preserve"> - I am interested in a Training Certificate after attending all 4 webinars.</w:t>
      </w:r>
    </w:p>
    <w:p w14:paraId="1D2BF283" w14:textId="27A8289C"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True</w:t>
      </w:r>
    </w:p>
    <w:p w14:paraId="586D0D93" w14:textId="314E65E7"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False</w:t>
      </w:r>
    </w:p>
    <w:p w14:paraId="51356430" w14:textId="661D310B" w:rsidR="007A15F0" w:rsidRDefault="007A15F0" w:rsidP="007A15F0">
      <w:pPr>
        <w:autoSpaceDE w:val="0"/>
        <w:autoSpaceDN w:val="0"/>
        <w:adjustRightInd w:val="0"/>
        <w:rPr>
          <w:rFonts w:ascii="AppleSystemUIFont" w:hAnsi="AppleSystemUIFont" w:cs="AppleSystemUIFont"/>
        </w:rPr>
      </w:pPr>
      <w:r>
        <w:rPr>
          <w:rFonts w:ascii="AppleSystemUIFont" w:hAnsi="AppleSystemUIFont" w:cs="AppleSystemUIFont"/>
        </w:rPr>
        <w:t> </w:t>
      </w:r>
    </w:p>
    <w:p w14:paraId="08EF651E" w14:textId="6E30FB25" w:rsidR="00506C8F" w:rsidRDefault="003D0724" w:rsidP="007A15F0">
      <w:pPr>
        <w:autoSpaceDE w:val="0"/>
        <w:autoSpaceDN w:val="0"/>
        <w:adjustRightInd w:val="0"/>
        <w:rPr>
          <w:rFonts w:ascii="AppleSystemUIFont" w:hAnsi="AppleSystemUIFont" w:cs="AppleSystemUIFont"/>
        </w:rPr>
      </w:pPr>
      <w:r>
        <w:rPr>
          <w:rFonts w:ascii="AppleSystemUIFont" w:hAnsi="AppleSystemUIFont" w:cs="AppleSystemUIFont"/>
        </w:rPr>
        <w:t>Submit to AIAQTP@nau.edu.</w:t>
      </w:r>
    </w:p>
    <w:p w14:paraId="6B69AE40" w14:textId="77777777" w:rsidR="007A15F0" w:rsidRPr="007A15F0" w:rsidRDefault="007A15F0">
      <w:pPr>
        <w:rPr>
          <w:rFonts w:cstheme="minorHAnsi"/>
          <w:b/>
        </w:rPr>
      </w:pPr>
    </w:p>
    <w:sectPr w:rsidR="007A15F0" w:rsidRPr="007A15F0" w:rsidSect="008A26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43"/>
    <w:rsid w:val="00063232"/>
    <w:rsid w:val="000835C7"/>
    <w:rsid w:val="00232A5C"/>
    <w:rsid w:val="003D0724"/>
    <w:rsid w:val="00506C8F"/>
    <w:rsid w:val="005353D3"/>
    <w:rsid w:val="00612554"/>
    <w:rsid w:val="00673CE4"/>
    <w:rsid w:val="00773C61"/>
    <w:rsid w:val="007A15F0"/>
    <w:rsid w:val="00974743"/>
    <w:rsid w:val="00995B7F"/>
    <w:rsid w:val="009C1148"/>
    <w:rsid w:val="00A8476B"/>
    <w:rsid w:val="00AA5A75"/>
    <w:rsid w:val="00AD1006"/>
    <w:rsid w:val="00BE2274"/>
    <w:rsid w:val="00C14006"/>
    <w:rsid w:val="00D72CEC"/>
    <w:rsid w:val="00E1372F"/>
    <w:rsid w:val="00F2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B932"/>
  <w15:chartTrackingRefBased/>
  <w15:docId w15:val="{FA6E25AE-A527-DD4E-89D3-3AF1AF3A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53D3"/>
    <w:rPr>
      <w:rFonts w:ascii="Times New Roman" w:eastAsia="Times New Roman" w:hAnsi="Times New Roman" w:cs="Times New Roman"/>
      <w:szCs w:val="20"/>
    </w:rPr>
  </w:style>
  <w:style w:type="character" w:customStyle="1" w:styleId="BodyTextChar">
    <w:name w:val="Body Text Char"/>
    <w:basedOn w:val="DefaultParagraphFont"/>
    <w:link w:val="BodyText"/>
    <w:rsid w:val="005353D3"/>
    <w:rPr>
      <w:rFonts w:ascii="Times New Roman" w:eastAsia="Times New Roman" w:hAnsi="Times New Roman" w:cs="Times New Roman"/>
      <w:szCs w:val="20"/>
    </w:rPr>
  </w:style>
  <w:style w:type="character" w:customStyle="1" w:styleId="apple-converted-space">
    <w:name w:val="apple-converted-space"/>
    <w:basedOn w:val="DefaultParagraphFont"/>
    <w:rsid w:val="0008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sel.Nelson@nau.edu" TargetMode="External"/><Relationship Id="rId5" Type="http://schemas.openxmlformats.org/officeDocument/2006/relationships/hyperlink" Target="mailto:AIAQTP@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2020-06-19T21:52:00Z</dcterms:created>
  <dcterms:modified xsi:type="dcterms:W3CDTF">2020-06-19T22:06:00Z</dcterms:modified>
</cp:coreProperties>
</file>